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2045" w14:textId="30D54A19" w:rsidR="00195AD8" w:rsidRPr="00401876" w:rsidRDefault="003719D8" w:rsidP="00401876">
      <w:pPr>
        <w:pStyle w:val="Titolo21"/>
        <w:spacing w:before="91"/>
        <w:ind w:left="0" w:right="-5"/>
        <w:jc w:val="right"/>
        <w:rPr>
          <w:sz w:val="24"/>
          <w:szCs w:val="24"/>
        </w:rPr>
      </w:pPr>
      <w:r w:rsidRPr="00401876">
        <w:rPr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C7E7F3" wp14:editId="51792D8D">
                <wp:simplePos x="0" y="0"/>
                <wp:positionH relativeFrom="margin">
                  <wp:posOffset>-3810</wp:posOffset>
                </wp:positionH>
                <wp:positionV relativeFrom="page">
                  <wp:posOffset>678180</wp:posOffset>
                </wp:positionV>
                <wp:extent cx="6109335" cy="2278380"/>
                <wp:effectExtent l="0" t="0" r="5715" b="0"/>
                <wp:wrapTopAndBottom/>
                <wp:docPr id="2" name="Group 4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335" cy="2278380"/>
                          <a:chOff x="-3810" y="-3810"/>
                          <a:chExt cx="6111875" cy="2078532"/>
                        </a:xfrm>
                      </wpg:grpSpPr>
                      <pic:pic xmlns:pic="http://schemas.openxmlformats.org/drawingml/2006/picture">
                        <pic:nvPicPr>
                          <pic:cNvPr id="3" name="Picture 4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810" y="-3810"/>
                            <a:ext cx="6111875" cy="149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8"/>
                        <wps:cNvSpPr/>
                        <wps:spPr>
                          <a:xfrm>
                            <a:off x="1142" y="383946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3752E" w14:textId="77777777" w:rsidR="003719D8" w:rsidRDefault="003719D8" w:rsidP="003719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5" name="Rectangle 9"/>
                        <wps:cNvSpPr/>
                        <wps:spPr>
                          <a:xfrm>
                            <a:off x="1142" y="652757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90ECC" w14:textId="77777777" w:rsidR="003719D8" w:rsidRDefault="003719D8" w:rsidP="003719D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6" name="Rectangle 10"/>
                        <wps:cNvSpPr/>
                        <wps:spPr>
                          <a:xfrm>
                            <a:off x="1142" y="939268"/>
                            <a:ext cx="42144" cy="227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0C824" w14:textId="77777777" w:rsidR="003719D8" w:rsidRDefault="003719D8" w:rsidP="003719D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7" name="Rectangle 11"/>
                        <wps:cNvSpPr/>
                        <wps:spPr>
                          <a:xfrm>
                            <a:off x="1142" y="1228130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C57B5" w14:textId="77777777" w:rsidR="003719D8" w:rsidRDefault="003719D8" w:rsidP="003719D8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8" name="Rectangle 12"/>
                        <wps:cNvSpPr/>
                        <wps:spPr>
                          <a:xfrm>
                            <a:off x="1595246" y="1663994"/>
                            <a:ext cx="1474709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FB0CE" w14:textId="77777777" w:rsidR="003719D8" w:rsidRDefault="003719D8" w:rsidP="003719D8"/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9" name="Rectangle 13"/>
                        <wps:cNvSpPr/>
                        <wps:spPr>
                          <a:xfrm>
                            <a:off x="2704718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7A36A" w14:textId="77777777" w:rsidR="003719D8" w:rsidRDefault="003719D8" w:rsidP="003719D8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  <wps:wsp>
                        <wps:cNvPr id="11" name="Rectangle 15"/>
                        <wps:cNvSpPr/>
                        <wps:spPr>
                          <a:xfrm>
                            <a:off x="4524374" y="1663994"/>
                            <a:ext cx="76042" cy="410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05006" w14:textId="77777777" w:rsidR="003719D8" w:rsidRDefault="003719D8" w:rsidP="003719D8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7E7F3" id="Group 4140" o:spid="_x0000_s1026" style="position:absolute;left:0;text-align:left;margin-left:-.3pt;margin-top:53.4pt;width:481.05pt;height:179.4pt;z-index:251659264;mso-position-horizontal-relative:margin;mso-position-vertical-relative:page" coordorigin="-38,-38" coordsize="61118,20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uW9iraASUAJKQAkoASWg&#10;BJSAElACSkAJKAEloASUgBJQAkpACSgBJaAElIASUAIVmYCKwhW59bXuSkAJKAEloASUgBJQAkpA&#10;CSgBJaAElIASUAJKQAkoASWgBJSAElACSkAJlHsCKgqX+ybWCioBJaAElIASUAJKQAkoASWgBJSA&#10;ElACSkAJKAEloASUgBJQAkpACSgBJVCRCagoXJFbX+uu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uW9iraASUAJKQAkoASWg&#10;BJSAElACSkAJKAEloASUgBJQAkpACSgBJaAElIASUAIVmYCKwhW59bXuSkAJKAEloASUgBJQAkpA&#10;CSgBJaAElIASUAJKQAkoASWgBJSAElACSkAJlHsCKgqX+ybWCioBJaAElIASUAJKQAkoASWgBJSA&#10;ElACSkAJKAEloASUgBJQAkpACSgBJVCRCagoXJFbX+uu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uW9iraASUAJKQAkoASWg&#10;BJSAElACSkAJKAEloASUgBJQAkpACSgBJaAElIASUAIVmYCKwhW59bXuSkAJKAEloASUgBJQAkpA&#10;CSgBJaAElIASUAJKQAkoASWgBJSAElACSkAJlHsCKgqX+ybWCioBJaAElIASUAJKQAkoASWgBJSA&#10;ElACSkAJKAEloASUgBJQAkpACSgBJVCRCagoXJFbX+uu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uW9iraASUAJKQAkoASWg&#10;BJSAElACSkAJKAEloASUgBJQAkpACSgBJaAElIASUAIVmYCKwhW59bXuSkAJKAEloASUgBJQAkpA&#10;CSgBJaAElIASUAJKQAkoASWgBJSAElACSkAJlHsCKgqX+ybWCioBJaAElIASUAJKQAkoASWgBJSA&#10;ElACSkAJKAEloASUgBJQAkpACSgBJVCRCagoXJFbX+uu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78" o:spid="_x0000_s1027" type="#_x0000_t75" style="position:absolute;left:-38;top:-38;width:61118;height:14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">
                  <v:imagedata r:id="rId8" o:title=""/>
                </v:shape>
                <v:rect id="Rectangle 8" o:spid="_x0000_s1028" style="position:absolute;left:11;top:383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6F3752E" w14:textId="77777777" w:rsidR="003719D8" w:rsidRDefault="003719D8" w:rsidP="003719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1;top:6527;width:421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8190ECC" w14:textId="77777777" w:rsidR="003719D8" w:rsidRDefault="003719D8" w:rsidP="003719D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1;top:9392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A50C824" w14:textId="77777777" w:rsidR="003719D8" w:rsidRDefault="003719D8" w:rsidP="003719D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1;top:12281;width:760;height:4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57C57B5" w14:textId="77777777" w:rsidR="003719D8" w:rsidRDefault="003719D8" w:rsidP="003719D8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5952;top:16639;width:14747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9BFB0CE" w14:textId="77777777" w:rsidR="003719D8" w:rsidRDefault="003719D8" w:rsidP="003719D8"/>
                    </w:txbxContent>
                  </v:textbox>
                </v:rect>
                <v:rect id="Rectangle 13" o:spid="_x0000_s1033" style="position:absolute;left:27047;top:16639;width:760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6D7A36A" w14:textId="77777777" w:rsidR="003719D8" w:rsidRDefault="003719D8" w:rsidP="003719D8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4" style="position:absolute;left:45243;top:16639;width:761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D905006" w14:textId="77777777" w:rsidR="003719D8" w:rsidRDefault="003719D8" w:rsidP="003719D8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  <w:r w:rsidR="00E34169" w:rsidRPr="00401876">
        <w:rPr>
          <w:rFonts w:asciiTheme="minorHAnsi" w:hAnsiTheme="minorHAnsi" w:cstheme="minorHAnsi"/>
          <w:sz w:val="24"/>
          <w:szCs w:val="24"/>
        </w:rPr>
        <w:t>Al</w:t>
      </w:r>
      <w:r w:rsidR="00195AD8" w:rsidRPr="00401876">
        <w:rPr>
          <w:rFonts w:asciiTheme="minorHAnsi" w:hAnsiTheme="minorHAnsi" w:cstheme="minorHAnsi"/>
          <w:sz w:val="24"/>
          <w:szCs w:val="24"/>
        </w:rPr>
        <w:t xml:space="preserve">la </w:t>
      </w:r>
      <w:r w:rsidR="00E34169" w:rsidRPr="00401876">
        <w:rPr>
          <w:rFonts w:asciiTheme="minorHAnsi" w:hAnsiTheme="minorHAnsi" w:cstheme="minorHAnsi"/>
          <w:sz w:val="24"/>
          <w:szCs w:val="24"/>
        </w:rPr>
        <w:t>Dirigente Scolastic</w:t>
      </w:r>
      <w:r w:rsidR="00195AD8" w:rsidRPr="00401876">
        <w:rPr>
          <w:rFonts w:asciiTheme="minorHAnsi" w:hAnsiTheme="minorHAnsi" w:cstheme="minorHAnsi"/>
          <w:sz w:val="24"/>
          <w:szCs w:val="24"/>
        </w:rPr>
        <w:t>a</w:t>
      </w:r>
      <w:r w:rsidR="00E34169" w:rsidRPr="0040187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89E164" w14:textId="340B3EEF" w:rsidR="00E34169" w:rsidRPr="00401876" w:rsidRDefault="003719D8" w:rsidP="00401876">
      <w:pPr>
        <w:pStyle w:val="Titolo21"/>
        <w:spacing w:before="91" w:line="240" w:lineRule="auto"/>
        <w:ind w:left="1077" w:right="-6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401876">
        <w:rPr>
          <w:rFonts w:asciiTheme="minorHAnsi" w:hAnsiTheme="minorHAnsi" w:cstheme="minorHAnsi"/>
          <w:sz w:val="24"/>
          <w:szCs w:val="24"/>
        </w:rPr>
        <w:t>Del liceo Statale B. Rescigno” di Roccapiemonte (SA)</w:t>
      </w:r>
    </w:p>
    <w:p w14:paraId="3CE91B76" w14:textId="77777777" w:rsidR="003719D8" w:rsidRPr="003C0925" w:rsidRDefault="003719D8" w:rsidP="00401876">
      <w:pPr>
        <w:pStyle w:val="Titolo21"/>
        <w:spacing w:before="91" w:line="240" w:lineRule="auto"/>
        <w:ind w:left="1077" w:right="-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EE07CBD" w14:textId="2F0A23FA" w:rsidR="007E6CDE" w:rsidRPr="003C0925" w:rsidRDefault="003C0925" w:rsidP="00401876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C0925">
        <w:rPr>
          <w:rFonts w:asciiTheme="minorHAnsi" w:hAnsiTheme="minorHAnsi" w:cstheme="minorHAnsi"/>
          <w:bCs/>
          <w:iCs/>
          <w:sz w:val="22"/>
          <w:szCs w:val="22"/>
        </w:rPr>
        <w:t>Oggetto: Autorizzazione a partecipare al progetto extracurriculare</w:t>
      </w:r>
      <w:r w:rsidR="00401876">
        <w:rPr>
          <w:rFonts w:asciiTheme="minorHAnsi" w:hAnsiTheme="minorHAnsi" w:cstheme="minorHAnsi"/>
          <w:bCs/>
          <w:iCs/>
          <w:sz w:val="22"/>
          <w:szCs w:val="22"/>
        </w:rPr>
        <w:t xml:space="preserve"> “</w:t>
      </w:r>
      <w:r w:rsidRPr="003C0925">
        <w:rPr>
          <w:rFonts w:asciiTheme="minorHAnsi" w:hAnsiTheme="minorHAnsi" w:cstheme="minorHAnsi"/>
          <w:bCs/>
          <w:iCs/>
          <w:sz w:val="22"/>
          <w:szCs w:val="22"/>
        </w:rPr>
        <w:t>________________________</w:t>
      </w:r>
      <w:r w:rsidR="00401876">
        <w:rPr>
          <w:rFonts w:asciiTheme="minorHAnsi" w:hAnsiTheme="minorHAnsi" w:cstheme="minorHAnsi"/>
          <w:bCs/>
          <w:iCs/>
          <w:sz w:val="22"/>
          <w:szCs w:val="22"/>
        </w:rPr>
        <w:t>”</w:t>
      </w:r>
    </w:p>
    <w:p w14:paraId="0FED98A3" w14:textId="2A94DA94" w:rsidR="003C0925" w:rsidRPr="003C0925" w:rsidRDefault="003C0925" w:rsidP="00401876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C0925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(PROGETTO inserito</w:t>
      </w:r>
      <w:r w:rsidRPr="003C0925">
        <w:rPr>
          <w:rFonts w:asciiTheme="minorHAnsi" w:hAnsiTheme="minorHAnsi" w:cstheme="minorHAnsi"/>
          <w:sz w:val="22"/>
          <w:szCs w:val="22"/>
        </w:rPr>
        <w:t xml:space="preserve"> nelle attività extracurriculari aggiornamento PTOF A.S. </w:t>
      </w:r>
      <w:r w:rsidR="00401876">
        <w:rPr>
          <w:rFonts w:asciiTheme="minorHAnsi" w:hAnsiTheme="minorHAnsi" w:cstheme="minorHAnsi"/>
          <w:sz w:val="22"/>
          <w:szCs w:val="22"/>
        </w:rPr>
        <w:t>2022/2023)</w:t>
      </w:r>
    </w:p>
    <w:p w14:paraId="75EE3B46" w14:textId="77777777" w:rsidR="00195AD8" w:rsidRPr="0017265E" w:rsidRDefault="00195AD8" w:rsidP="00401876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4F0C1" w14:textId="77777777" w:rsidR="00E34169" w:rsidRPr="003C0925" w:rsidRDefault="00E34169" w:rsidP="00401876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925">
        <w:rPr>
          <w:rFonts w:asciiTheme="minorHAnsi" w:hAnsiTheme="minorHAnsi" w:cstheme="minorHAnsi"/>
          <w:sz w:val="22"/>
          <w:szCs w:val="22"/>
        </w:rPr>
        <w:t>Il sottoscritto genitore/</w:t>
      </w:r>
      <w:r w:rsidR="00195AD8" w:rsidRPr="003C0925">
        <w:rPr>
          <w:rFonts w:asciiTheme="minorHAnsi" w:hAnsiTheme="minorHAnsi" w:cstheme="minorHAnsi"/>
          <w:sz w:val="22"/>
          <w:szCs w:val="22"/>
        </w:rPr>
        <w:t>esercente la responsabilità genitoriale</w:t>
      </w:r>
      <w:r w:rsidRPr="003C0925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  <w:proofErr w:type="gramStart"/>
      <w:r w:rsidRPr="003C0925">
        <w:rPr>
          <w:rFonts w:asciiTheme="minorHAnsi" w:hAnsiTheme="minorHAnsi" w:cstheme="minorHAnsi"/>
          <w:sz w:val="22"/>
          <w:szCs w:val="22"/>
        </w:rPr>
        <w:t>…</w:t>
      </w:r>
      <w:r w:rsidR="00195AD8" w:rsidRPr="003C0925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195AD8" w:rsidRPr="003C0925">
        <w:rPr>
          <w:rFonts w:asciiTheme="minorHAnsi" w:hAnsiTheme="minorHAnsi" w:cstheme="minorHAnsi"/>
          <w:sz w:val="22"/>
          <w:szCs w:val="22"/>
        </w:rPr>
        <w:t>.</w:t>
      </w:r>
      <w:r w:rsidRPr="003C0925">
        <w:rPr>
          <w:rFonts w:asciiTheme="minorHAnsi" w:hAnsiTheme="minorHAnsi" w:cstheme="minorHAnsi"/>
          <w:sz w:val="22"/>
          <w:szCs w:val="22"/>
        </w:rPr>
        <w:t>…, nato il………</w:t>
      </w:r>
      <w:r w:rsidR="00195AD8" w:rsidRPr="003C0925">
        <w:rPr>
          <w:rFonts w:asciiTheme="minorHAnsi" w:hAnsiTheme="minorHAnsi" w:cstheme="minorHAnsi"/>
          <w:sz w:val="22"/>
          <w:szCs w:val="22"/>
        </w:rPr>
        <w:t>………</w:t>
      </w:r>
      <w:r w:rsidRPr="003C0925">
        <w:rPr>
          <w:rFonts w:asciiTheme="minorHAnsi" w:hAnsiTheme="minorHAnsi" w:cstheme="minorHAnsi"/>
          <w:sz w:val="22"/>
          <w:szCs w:val="22"/>
        </w:rPr>
        <w:t xml:space="preserve"> a…………………. (……) residente a ………………………………………………… (</w:t>
      </w:r>
      <w:proofErr w:type="gramStart"/>
      <w:r w:rsidRPr="003C09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0925">
        <w:rPr>
          <w:rFonts w:asciiTheme="minorHAnsi" w:hAnsiTheme="minorHAnsi" w:cstheme="minorHAnsi"/>
          <w:sz w:val="22"/>
          <w:szCs w:val="22"/>
        </w:rPr>
        <w:t>) in via/piazza………………………………………………………………… n. …. CAP ………</w:t>
      </w:r>
      <w:r w:rsidR="00195AD8" w:rsidRPr="003C0925">
        <w:rPr>
          <w:rFonts w:asciiTheme="minorHAnsi" w:hAnsiTheme="minorHAnsi" w:cstheme="minorHAnsi"/>
          <w:sz w:val="22"/>
          <w:szCs w:val="22"/>
        </w:rPr>
        <w:t>…</w:t>
      </w:r>
      <w:r w:rsidRPr="003C0925">
        <w:rPr>
          <w:rFonts w:asciiTheme="minorHAnsi" w:hAnsiTheme="minorHAnsi" w:cstheme="minorHAnsi"/>
          <w:sz w:val="22"/>
          <w:szCs w:val="22"/>
        </w:rPr>
        <w:t>… Telefono ………………… Cell. ……………………….. e-mail ………</w:t>
      </w:r>
      <w:proofErr w:type="gramStart"/>
      <w:r w:rsidRPr="003C0925">
        <w:rPr>
          <w:rFonts w:asciiTheme="minorHAnsi" w:hAnsiTheme="minorHAnsi" w:cstheme="minorHAnsi"/>
          <w:sz w:val="22"/>
          <w:szCs w:val="22"/>
        </w:rPr>
        <w:t>…</w:t>
      </w:r>
      <w:r w:rsidR="00195AD8" w:rsidRPr="003C0925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3C0925">
        <w:rPr>
          <w:rFonts w:asciiTheme="minorHAnsi" w:hAnsiTheme="minorHAnsi" w:cstheme="minorHAnsi"/>
          <w:sz w:val="22"/>
          <w:szCs w:val="22"/>
        </w:rPr>
        <w:t>………….…………………...</w:t>
      </w:r>
    </w:p>
    <w:p w14:paraId="6E74ED8F" w14:textId="77777777" w:rsidR="00E34169" w:rsidRPr="003C0925" w:rsidRDefault="00E34169" w:rsidP="00401876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CA71CD" w14:textId="77777777" w:rsidR="00E34169" w:rsidRPr="003C0925" w:rsidRDefault="00E34169" w:rsidP="00401876">
      <w:pPr>
        <w:pStyle w:val="Corpotesto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925">
        <w:rPr>
          <w:rFonts w:asciiTheme="minorHAnsi" w:hAnsiTheme="minorHAnsi" w:cstheme="minorHAnsi"/>
          <w:b/>
          <w:sz w:val="22"/>
          <w:szCs w:val="22"/>
        </w:rPr>
        <w:t>E</w:t>
      </w:r>
    </w:p>
    <w:p w14:paraId="6F7C79D8" w14:textId="77777777" w:rsidR="00195AD8" w:rsidRPr="003C0925" w:rsidRDefault="00195AD8" w:rsidP="00401876">
      <w:pPr>
        <w:pStyle w:val="Corpotes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925">
        <w:rPr>
          <w:rFonts w:asciiTheme="minorHAnsi" w:hAnsiTheme="minorHAnsi" w:cstheme="minorHAnsi"/>
          <w:sz w:val="22"/>
          <w:szCs w:val="22"/>
        </w:rPr>
        <w:t>Il sottoscritto genitore/esercente la responsabilità genitoriale ………………………………………</w:t>
      </w:r>
      <w:proofErr w:type="gramStart"/>
      <w:r w:rsidRPr="003C09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0925">
        <w:rPr>
          <w:rFonts w:asciiTheme="minorHAnsi" w:hAnsiTheme="minorHAnsi" w:cstheme="minorHAnsi"/>
          <w:sz w:val="22"/>
          <w:szCs w:val="22"/>
        </w:rPr>
        <w:t>.…, nato il……………… a…………………. (……) residente a ………………………………………………… (</w:t>
      </w:r>
      <w:proofErr w:type="gramStart"/>
      <w:r w:rsidRPr="003C09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0925">
        <w:rPr>
          <w:rFonts w:asciiTheme="minorHAnsi" w:hAnsiTheme="minorHAnsi" w:cstheme="minorHAnsi"/>
          <w:sz w:val="22"/>
          <w:szCs w:val="22"/>
        </w:rPr>
        <w:t>) in via/piazza………………………………………………………………… n. …. CAP …………… Telefono ………………… Cell. ……………………….. e-mail ………</w:t>
      </w:r>
      <w:proofErr w:type="gramStart"/>
      <w:r w:rsidRPr="003C092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C0925">
        <w:rPr>
          <w:rFonts w:asciiTheme="minorHAnsi" w:hAnsiTheme="minorHAnsi" w:cstheme="minorHAnsi"/>
          <w:sz w:val="22"/>
          <w:szCs w:val="22"/>
        </w:rPr>
        <w:t>………….…………………...</w:t>
      </w:r>
    </w:p>
    <w:p w14:paraId="155B5266" w14:textId="77777777" w:rsidR="00E34169" w:rsidRPr="003C0925" w:rsidRDefault="00E34169" w:rsidP="00401876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49AC38" w14:textId="4F7836C0" w:rsidR="00E34169" w:rsidRPr="003C0925" w:rsidRDefault="00401876" w:rsidP="00401876">
      <w:pPr>
        <w:spacing w:after="0" w:line="240" w:lineRule="auto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AUTORIZZANO</w:t>
      </w:r>
    </w:p>
    <w:p w14:paraId="1C682C7B" w14:textId="77777777" w:rsidR="00401876" w:rsidRDefault="00401876" w:rsidP="0040187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10921AAE" w14:textId="77777777" w:rsidR="00E01EE6" w:rsidRDefault="00401876" w:rsidP="0040187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401876">
        <w:rPr>
          <w:rFonts w:asciiTheme="minorHAnsi" w:hAnsiTheme="minorHAnsi" w:cstheme="minorHAnsi"/>
          <w:sz w:val="22"/>
          <w:szCs w:val="22"/>
        </w:rPr>
        <w:t xml:space="preserve">la partecipazione del proprio figlio/a </w:t>
      </w:r>
      <w:r w:rsidR="00E01EE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proofErr w:type="gramStart"/>
      <w:r w:rsidR="00E01EE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01876">
        <w:rPr>
          <w:rFonts w:asciiTheme="minorHAnsi" w:hAnsiTheme="minorHAnsi" w:cstheme="minorHAnsi"/>
          <w:sz w:val="22"/>
          <w:szCs w:val="22"/>
        </w:rPr>
        <w:t xml:space="preserve">iscritto e frequentante la classe _____ </w:t>
      </w:r>
    </w:p>
    <w:p w14:paraId="02D98376" w14:textId="77777777" w:rsidR="00E01EE6" w:rsidRDefault="00E01EE6" w:rsidP="0040187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24D9DA0" w14:textId="50164ECA" w:rsidR="00401876" w:rsidRPr="00401876" w:rsidRDefault="00401876" w:rsidP="0040187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401876">
        <w:rPr>
          <w:rFonts w:asciiTheme="minorHAnsi" w:hAnsiTheme="minorHAnsi" w:cstheme="minorHAnsi"/>
          <w:sz w:val="22"/>
          <w:szCs w:val="22"/>
        </w:rPr>
        <w:t>sez._____ al progetto extracurriculare “……………</w:t>
      </w:r>
      <w:r w:rsidR="0017265E">
        <w:rPr>
          <w:rFonts w:asciiTheme="minorHAnsi" w:hAnsiTheme="minorHAnsi" w:cstheme="minorHAnsi"/>
          <w:sz w:val="22"/>
          <w:szCs w:val="22"/>
        </w:rPr>
        <w:t>…………</w:t>
      </w:r>
      <w:r w:rsidRPr="00401876">
        <w:rPr>
          <w:rFonts w:asciiTheme="minorHAnsi" w:hAnsiTheme="minorHAnsi" w:cstheme="minorHAnsi"/>
          <w:sz w:val="22"/>
          <w:szCs w:val="22"/>
        </w:rPr>
        <w:t>”</w:t>
      </w:r>
      <w:r w:rsidR="0017265E">
        <w:rPr>
          <w:rFonts w:asciiTheme="minorHAnsi" w:hAnsiTheme="minorHAnsi" w:cstheme="minorHAnsi"/>
          <w:sz w:val="22"/>
          <w:szCs w:val="22"/>
        </w:rPr>
        <w:t xml:space="preserve"> del Prof./Prof.ssa…………………..</w:t>
      </w:r>
      <w:r w:rsidRPr="00401876">
        <w:rPr>
          <w:rFonts w:asciiTheme="minorHAnsi" w:hAnsiTheme="minorHAnsi" w:cstheme="minorHAnsi"/>
          <w:sz w:val="22"/>
          <w:szCs w:val="22"/>
        </w:rPr>
        <w:t>.</w:t>
      </w:r>
    </w:p>
    <w:p w14:paraId="7F10F223" w14:textId="77777777" w:rsidR="00401876" w:rsidRPr="00401876" w:rsidRDefault="00401876" w:rsidP="0040187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7CC87C6C" w14:textId="77777777" w:rsidR="00401876" w:rsidRPr="00401876" w:rsidRDefault="00401876" w:rsidP="0040187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4A8D2AAC" w14:textId="77777777" w:rsidR="00401876" w:rsidRPr="00401876" w:rsidRDefault="00401876" w:rsidP="00401876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782E7D33" w14:textId="1963F5C4" w:rsidR="00401876" w:rsidRPr="00401876" w:rsidRDefault="00401876" w:rsidP="00401876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401876">
        <w:rPr>
          <w:rFonts w:asciiTheme="minorHAnsi" w:hAnsiTheme="minorHAnsi" w:cstheme="minorHAnsi"/>
          <w:sz w:val="22"/>
          <w:szCs w:val="22"/>
        </w:rPr>
        <w:t xml:space="preserve">Luogo, Data e Firma </w:t>
      </w:r>
      <w:proofErr w:type="gramStart"/>
      <w:r w:rsidRPr="00401876">
        <w:rPr>
          <w:rFonts w:asciiTheme="minorHAnsi" w:hAnsiTheme="minorHAnsi" w:cstheme="minorHAnsi"/>
          <w:sz w:val="22"/>
          <w:szCs w:val="22"/>
        </w:rPr>
        <w:t>leggibile:_</w:t>
      </w:r>
      <w:proofErr w:type="gramEnd"/>
      <w:r w:rsidRPr="00401876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14:paraId="70941389" w14:textId="77777777" w:rsidR="00C0288B" w:rsidRDefault="00C0288B" w:rsidP="0040187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0CA1322" w14:textId="441B90F0" w:rsidR="00401876" w:rsidRPr="00401876" w:rsidRDefault="00401876" w:rsidP="00401876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401876">
        <w:rPr>
          <w:rFonts w:asciiTheme="minorHAnsi" w:hAnsiTheme="minorHAnsi" w:cstheme="minorHAnsi"/>
          <w:sz w:val="22"/>
          <w:szCs w:val="22"/>
        </w:rPr>
        <w:t xml:space="preserve">Luogo, Data e Firma </w:t>
      </w:r>
      <w:proofErr w:type="gramStart"/>
      <w:r w:rsidRPr="00401876">
        <w:rPr>
          <w:rFonts w:asciiTheme="minorHAnsi" w:hAnsiTheme="minorHAnsi" w:cstheme="minorHAnsi"/>
          <w:sz w:val="22"/>
          <w:szCs w:val="22"/>
        </w:rPr>
        <w:t>leggibile:_</w:t>
      </w:r>
      <w:proofErr w:type="gramEnd"/>
      <w:r w:rsidRPr="00401876">
        <w:rPr>
          <w:rFonts w:asciiTheme="minorHAnsi" w:hAnsiTheme="minorHAnsi" w:cstheme="minorHAnsi"/>
          <w:sz w:val="22"/>
          <w:szCs w:val="22"/>
        </w:rPr>
        <w:t xml:space="preserve">_______________________________________ </w:t>
      </w:r>
    </w:p>
    <w:p w14:paraId="543B3233" w14:textId="77777777" w:rsidR="00C0288B" w:rsidRDefault="00C0288B" w:rsidP="0040187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2655BA6" w14:textId="77777777" w:rsidR="00C0288B" w:rsidRDefault="00401876" w:rsidP="00401876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401876">
        <w:rPr>
          <w:rFonts w:asciiTheme="minorHAnsi" w:hAnsiTheme="minorHAnsi" w:cstheme="minorHAnsi"/>
          <w:sz w:val="22"/>
          <w:szCs w:val="22"/>
        </w:rPr>
        <w:t xml:space="preserve">Vengono informati, altresì, che ogni dato raccolto od eventuali dati sensibili, saranno trattati in ossequio </w:t>
      </w:r>
    </w:p>
    <w:p w14:paraId="0A0EF244" w14:textId="7E01B40D" w:rsidR="00401876" w:rsidRPr="00401876" w:rsidRDefault="00401876" w:rsidP="00401876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401876">
        <w:rPr>
          <w:rFonts w:asciiTheme="minorHAnsi" w:hAnsiTheme="minorHAnsi" w:cstheme="minorHAnsi"/>
          <w:sz w:val="22"/>
          <w:szCs w:val="22"/>
        </w:rPr>
        <w:t xml:space="preserve">alla normativa vigente in materia. </w:t>
      </w:r>
    </w:p>
    <w:p w14:paraId="47BF94CF" w14:textId="77777777" w:rsidR="00C0288B" w:rsidRDefault="00C0288B" w:rsidP="0040187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78B0AE3" w14:textId="2579ABC6" w:rsidR="00401876" w:rsidRPr="00401876" w:rsidRDefault="00401876" w:rsidP="00401876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401876">
        <w:rPr>
          <w:rFonts w:asciiTheme="minorHAnsi" w:hAnsiTheme="minorHAnsi" w:cstheme="minorHAnsi"/>
          <w:sz w:val="22"/>
          <w:szCs w:val="22"/>
        </w:rPr>
        <w:t xml:space="preserve">Luogo, Data e Firma </w:t>
      </w:r>
      <w:proofErr w:type="gramStart"/>
      <w:r w:rsidRPr="00401876">
        <w:rPr>
          <w:rFonts w:asciiTheme="minorHAnsi" w:hAnsiTheme="minorHAnsi" w:cstheme="minorHAnsi"/>
          <w:sz w:val="22"/>
          <w:szCs w:val="22"/>
        </w:rPr>
        <w:t>leggibile:_</w:t>
      </w:r>
      <w:proofErr w:type="gramEnd"/>
      <w:r w:rsidRPr="00401876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2F5741D7" w14:textId="77777777" w:rsidR="00C0288B" w:rsidRDefault="00C0288B" w:rsidP="00401876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E86DEA3" w14:textId="0145C3E1" w:rsidR="00401876" w:rsidRPr="00401876" w:rsidRDefault="00401876" w:rsidP="00401876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401876">
        <w:rPr>
          <w:rFonts w:asciiTheme="minorHAnsi" w:hAnsiTheme="minorHAnsi" w:cstheme="minorHAnsi"/>
          <w:sz w:val="22"/>
          <w:szCs w:val="22"/>
        </w:rPr>
        <w:t>Luogo, Data e Firma leggibile: ____</w:t>
      </w:r>
      <w:r w:rsidR="00C0288B"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2A3ED729" w14:textId="77777777" w:rsidR="00401876" w:rsidRPr="00401876" w:rsidRDefault="00401876" w:rsidP="00E34169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36AACE76" w14:textId="77777777" w:rsidR="00401876" w:rsidRPr="00401876" w:rsidRDefault="00401876" w:rsidP="00E34169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0B442BFB" w14:textId="0C2D86C0" w:rsidR="00E34169" w:rsidRDefault="00E34169" w:rsidP="004029A2">
      <w:pPr>
        <w:spacing w:after="0" w:line="240" w:lineRule="auto"/>
        <w:rPr>
          <w:rFonts w:cstheme="minorHAnsi"/>
        </w:rPr>
      </w:pPr>
    </w:p>
    <w:sectPr w:rsidR="00E34169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26FB" w14:textId="77777777" w:rsidR="00D12E87" w:rsidRDefault="00D12E87" w:rsidP="00A9092A">
      <w:pPr>
        <w:spacing w:after="0" w:line="240" w:lineRule="auto"/>
      </w:pPr>
      <w:r>
        <w:separator/>
      </w:r>
    </w:p>
  </w:endnote>
  <w:endnote w:type="continuationSeparator" w:id="0">
    <w:p w14:paraId="61C61171" w14:textId="77777777" w:rsidR="00D12E87" w:rsidRDefault="00D12E87" w:rsidP="00A9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214479550"/>
      <w:docPartObj>
        <w:docPartGallery w:val="Page Numbers (Bottom of Page)"/>
        <w:docPartUnique/>
      </w:docPartObj>
    </w:sdtPr>
    <w:sdtContent>
      <w:p w14:paraId="4305B45C" w14:textId="77777777" w:rsidR="004901D9" w:rsidRDefault="004901D9" w:rsidP="001D766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CE503F7" w14:textId="77777777" w:rsidR="004901D9" w:rsidRDefault="004901D9" w:rsidP="004901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711253307"/>
      <w:docPartObj>
        <w:docPartGallery w:val="Page Numbers (Bottom of Page)"/>
        <w:docPartUnique/>
      </w:docPartObj>
    </w:sdtPr>
    <w:sdtContent>
      <w:p w14:paraId="11E6844B" w14:textId="77777777" w:rsidR="004901D9" w:rsidRDefault="004901D9" w:rsidP="001D766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36DEEFC" w14:textId="77777777" w:rsidR="004901D9" w:rsidRDefault="004901D9" w:rsidP="004901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8CD2" w14:textId="77777777" w:rsidR="00D12E87" w:rsidRDefault="00D12E87" w:rsidP="00A9092A">
      <w:pPr>
        <w:spacing w:after="0" w:line="240" w:lineRule="auto"/>
      </w:pPr>
      <w:r>
        <w:separator/>
      </w:r>
    </w:p>
  </w:footnote>
  <w:footnote w:type="continuationSeparator" w:id="0">
    <w:p w14:paraId="348965F2" w14:textId="77777777" w:rsidR="00D12E87" w:rsidRDefault="00D12E87" w:rsidP="00A9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C76D" w14:textId="77777777" w:rsidR="00A9092A" w:rsidRDefault="00A9092A" w:rsidP="00A9092A">
    <w:pPr>
      <w:pStyle w:val="Intestazione"/>
    </w:pPr>
  </w:p>
  <w:p w14:paraId="7DFB87FF" w14:textId="77777777"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14:paraId="359D34F4" w14:textId="77777777" w:rsidR="00A9092A" w:rsidRDefault="00544C5E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53" w:hanging="152"/>
      </w:pPr>
      <w:rPr>
        <w:rFonts w:ascii="Times New Roman" w:hAnsi="Times New Roman"/>
        <w:b w:val="0"/>
        <w:w w:val="152"/>
        <w:sz w:val="21"/>
      </w:rPr>
    </w:lvl>
    <w:lvl w:ilvl="1">
      <w:numFmt w:val="bullet"/>
      <w:lvlText w:val="•"/>
      <w:lvlJc w:val="left"/>
      <w:pPr>
        <w:ind w:left="1246" w:hanging="152"/>
      </w:pPr>
    </w:lvl>
    <w:lvl w:ilvl="2">
      <w:numFmt w:val="bullet"/>
      <w:lvlText w:val="•"/>
      <w:lvlJc w:val="left"/>
      <w:pPr>
        <w:ind w:left="2232" w:hanging="152"/>
      </w:pPr>
    </w:lvl>
    <w:lvl w:ilvl="3">
      <w:numFmt w:val="bullet"/>
      <w:lvlText w:val="•"/>
      <w:lvlJc w:val="left"/>
      <w:pPr>
        <w:ind w:left="3218" w:hanging="152"/>
      </w:pPr>
    </w:lvl>
    <w:lvl w:ilvl="4">
      <w:numFmt w:val="bullet"/>
      <w:lvlText w:val="•"/>
      <w:lvlJc w:val="left"/>
      <w:pPr>
        <w:ind w:left="4204" w:hanging="152"/>
      </w:pPr>
    </w:lvl>
    <w:lvl w:ilvl="5">
      <w:numFmt w:val="bullet"/>
      <w:lvlText w:val="•"/>
      <w:lvlJc w:val="left"/>
      <w:pPr>
        <w:ind w:left="5190" w:hanging="152"/>
      </w:pPr>
    </w:lvl>
    <w:lvl w:ilvl="6">
      <w:numFmt w:val="bullet"/>
      <w:lvlText w:val="•"/>
      <w:lvlJc w:val="left"/>
      <w:pPr>
        <w:ind w:left="6176" w:hanging="152"/>
      </w:pPr>
    </w:lvl>
    <w:lvl w:ilvl="7">
      <w:numFmt w:val="bullet"/>
      <w:lvlText w:val="•"/>
      <w:lvlJc w:val="left"/>
      <w:pPr>
        <w:ind w:left="7163" w:hanging="152"/>
      </w:pPr>
    </w:lvl>
    <w:lvl w:ilvl="8">
      <w:numFmt w:val="bullet"/>
      <w:lvlText w:val="•"/>
      <w:lvlJc w:val="left"/>
      <w:pPr>
        <w:ind w:left="8149" w:hanging="1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824" w:hanging="353"/>
      </w:pPr>
      <w:rPr>
        <w:rFonts w:ascii="Arial" w:hAnsi="Arial"/>
        <w:b w:val="0"/>
        <w:w w:val="169"/>
        <w:sz w:val="17"/>
      </w:rPr>
    </w:lvl>
    <w:lvl w:ilvl="1">
      <w:numFmt w:val="bullet"/>
      <w:lvlText w:val="•"/>
      <w:lvlJc w:val="left"/>
      <w:pPr>
        <w:ind w:left="1754" w:hanging="353"/>
      </w:pPr>
    </w:lvl>
    <w:lvl w:ilvl="2">
      <w:numFmt w:val="bullet"/>
      <w:lvlText w:val="•"/>
      <w:lvlJc w:val="left"/>
      <w:pPr>
        <w:ind w:left="2688" w:hanging="353"/>
      </w:pPr>
    </w:lvl>
    <w:lvl w:ilvl="3">
      <w:numFmt w:val="bullet"/>
      <w:lvlText w:val="•"/>
      <w:lvlJc w:val="left"/>
      <w:pPr>
        <w:ind w:left="3622" w:hanging="353"/>
      </w:pPr>
    </w:lvl>
    <w:lvl w:ilvl="4">
      <w:numFmt w:val="bullet"/>
      <w:lvlText w:val="•"/>
      <w:lvlJc w:val="left"/>
      <w:pPr>
        <w:ind w:left="4556" w:hanging="353"/>
      </w:pPr>
    </w:lvl>
    <w:lvl w:ilvl="5">
      <w:numFmt w:val="bullet"/>
      <w:lvlText w:val="•"/>
      <w:lvlJc w:val="left"/>
      <w:pPr>
        <w:ind w:left="5490" w:hanging="353"/>
      </w:pPr>
    </w:lvl>
    <w:lvl w:ilvl="6">
      <w:numFmt w:val="bullet"/>
      <w:lvlText w:val="•"/>
      <w:lvlJc w:val="left"/>
      <w:pPr>
        <w:ind w:left="6424" w:hanging="353"/>
      </w:pPr>
    </w:lvl>
    <w:lvl w:ilvl="7">
      <w:numFmt w:val="bullet"/>
      <w:lvlText w:val="•"/>
      <w:lvlJc w:val="left"/>
      <w:pPr>
        <w:ind w:left="7359" w:hanging="353"/>
      </w:pPr>
    </w:lvl>
    <w:lvl w:ilvl="8">
      <w:numFmt w:val="bullet"/>
      <w:lvlText w:val="•"/>
      <w:lvlJc w:val="left"/>
      <w:pPr>
        <w:ind w:left="8293" w:hanging="35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24" w:hanging="353"/>
      </w:pPr>
      <w:rPr>
        <w:rFonts w:ascii="Times New Roman" w:hAnsi="Times New Roman"/>
        <w:b w:val="0"/>
        <w:w w:val="138"/>
        <w:sz w:val="21"/>
      </w:rPr>
    </w:lvl>
    <w:lvl w:ilvl="1">
      <w:numFmt w:val="bullet"/>
      <w:lvlText w:val="•"/>
      <w:lvlJc w:val="left"/>
      <w:pPr>
        <w:ind w:left="1754" w:hanging="353"/>
      </w:pPr>
    </w:lvl>
    <w:lvl w:ilvl="2">
      <w:numFmt w:val="bullet"/>
      <w:lvlText w:val="•"/>
      <w:lvlJc w:val="left"/>
      <w:pPr>
        <w:ind w:left="2688" w:hanging="353"/>
      </w:pPr>
    </w:lvl>
    <w:lvl w:ilvl="3">
      <w:numFmt w:val="bullet"/>
      <w:lvlText w:val="•"/>
      <w:lvlJc w:val="left"/>
      <w:pPr>
        <w:ind w:left="3622" w:hanging="353"/>
      </w:pPr>
    </w:lvl>
    <w:lvl w:ilvl="4">
      <w:numFmt w:val="bullet"/>
      <w:lvlText w:val="•"/>
      <w:lvlJc w:val="left"/>
      <w:pPr>
        <w:ind w:left="4556" w:hanging="353"/>
      </w:pPr>
    </w:lvl>
    <w:lvl w:ilvl="5">
      <w:numFmt w:val="bullet"/>
      <w:lvlText w:val="•"/>
      <w:lvlJc w:val="left"/>
      <w:pPr>
        <w:ind w:left="5490" w:hanging="353"/>
      </w:pPr>
    </w:lvl>
    <w:lvl w:ilvl="6">
      <w:numFmt w:val="bullet"/>
      <w:lvlText w:val="•"/>
      <w:lvlJc w:val="left"/>
      <w:pPr>
        <w:ind w:left="6424" w:hanging="353"/>
      </w:pPr>
    </w:lvl>
    <w:lvl w:ilvl="7">
      <w:numFmt w:val="bullet"/>
      <w:lvlText w:val="•"/>
      <w:lvlJc w:val="left"/>
      <w:pPr>
        <w:ind w:left="7359" w:hanging="353"/>
      </w:pPr>
    </w:lvl>
    <w:lvl w:ilvl="8">
      <w:numFmt w:val="bullet"/>
      <w:lvlText w:val="•"/>
      <w:lvlJc w:val="left"/>
      <w:pPr>
        <w:ind w:left="8293" w:hanging="353"/>
      </w:pPr>
    </w:lvl>
  </w:abstractNum>
  <w:abstractNum w:abstractNumId="3" w15:restartNumberingAfterBreak="0">
    <w:nsid w:val="59C63EA6"/>
    <w:multiLevelType w:val="hybridMultilevel"/>
    <w:tmpl w:val="5A7EF912"/>
    <w:lvl w:ilvl="0" w:tplc="DC1E2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71181"/>
    <w:multiLevelType w:val="hybridMultilevel"/>
    <w:tmpl w:val="5CB039BA"/>
    <w:lvl w:ilvl="0" w:tplc="0410000F">
      <w:start w:val="1"/>
      <w:numFmt w:val="decimal"/>
      <w:lvlText w:val="%1."/>
      <w:lvlJc w:val="left"/>
      <w:pPr>
        <w:ind w:left="714" w:hanging="360"/>
      </w:pPr>
    </w:lvl>
    <w:lvl w:ilvl="1" w:tplc="04100019" w:tentative="1">
      <w:start w:val="1"/>
      <w:numFmt w:val="lowerLetter"/>
      <w:lvlText w:val="%2."/>
      <w:lvlJc w:val="left"/>
      <w:pPr>
        <w:ind w:left="1434" w:hanging="360"/>
      </w:pPr>
    </w:lvl>
    <w:lvl w:ilvl="2" w:tplc="0410001B" w:tentative="1">
      <w:start w:val="1"/>
      <w:numFmt w:val="lowerRoman"/>
      <w:lvlText w:val="%3."/>
      <w:lvlJc w:val="right"/>
      <w:pPr>
        <w:ind w:left="2154" w:hanging="180"/>
      </w:pPr>
    </w:lvl>
    <w:lvl w:ilvl="3" w:tplc="0410000F" w:tentative="1">
      <w:start w:val="1"/>
      <w:numFmt w:val="decimal"/>
      <w:lvlText w:val="%4."/>
      <w:lvlJc w:val="left"/>
      <w:pPr>
        <w:ind w:left="2874" w:hanging="360"/>
      </w:pPr>
    </w:lvl>
    <w:lvl w:ilvl="4" w:tplc="04100019" w:tentative="1">
      <w:start w:val="1"/>
      <w:numFmt w:val="lowerLetter"/>
      <w:lvlText w:val="%5."/>
      <w:lvlJc w:val="left"/>
      <w:pPr>
        <w:ind w:left="3594" w:hanging="360"/>
      </w:pPr>
    </w:lvl>
    <w:lvl w:ilvl="5" w:tplc="0410001B" w:tentative="1">
      <w:start w:val="1"/>
      <w:numFmt w:val="lowerRoman"/>
      <w:lvlText w:val="%6."/>
      <w:lvlJc w:val="right"/>
      <w:pPr>
        <w:ind w:left="4314" w:hanging="180"/>
      </w:pPr>
    </w:lvl>
    <w:lvl w:ilvl="6" w:tplc="0410000F" w:tentative="1">
      <w:start w:val="1"/>
      <w:numFmt w:val="decimal"/>
      <w:lvlText w:val="%7."/>
      <w:lvlJc w:val="left"/>
      <w:pPr>
        <w:ind w:left="5034" w:hanging="360"/>
      </w:pPr>
    </w:lvl>
    <w:lvl w:ilvl="7" w:tplc="04100019" w:tentative="1">
      <w:start w:val="1"/>
      <w:numFmt w:val="lowerLetter"/>
      <w:lvlText w:val="%8."/>
      <w:lvlJc w:val="left"/>
      <w:pPr>
        <w:ind w:left="5754" w:hanging="360"/>
      </w:pPr>
    </w:lvl>
    <w:lvl w:ilvl="8" w:tplc="0410001B" w:tentative="1">
      <w:start w:val="1"/>
      <w:numFmt w:val="lowerRoman"/>
      <w:lvlText w:val="%9."/>
      <w:lvlJc w:val="right"/>
      <w:pPr>
        <w:ind w:left="6474" w:hanging="180"/>
      </w:pPr>
    </w:lvl>
  </w:abstractNum>
  <w:num w:numId="1" w16cid:durableId="1102073981">
    <w:abstractNumId w:val="0"/>
  </w:num>
  <w:num w:numId="2" w16cid:durableId="244071700">
    <w:abstractNumId w:val="2"/>
  </w:num>
  <w:num w:numId="3" w16cid:durableId="1175263327">
    <w:abstractNumId w:val="1"/>
  </w:num>
  <w:num w:numId="4" w16cid:durableId="1472364130">
    <w:abstractNumId w:val="4"/>
  </w:num>
  <w:num w:numId="5" w16cid:durableId="542328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2A"/>
    <w:rsid w:val="00010ABC"/>
    <w:rsid w:val="00012187"/>
    <w:rsid w:val="000129D5"/>
    <w:rsid w:val="00021D4B"/>
    <w:rsid w:val="000E7C1B"/>
    <w:rsid w:val="000F2E76"/>
    <w:rsid w:val="00157D1C"/>
    <w:rsid w:val="0017265E"/>
    <w:rsid w:val="00191480"/>
    <w:rsid w:val="00195AD8"/>
    <w:rsid w:val="001D740A"/>
    <w:rsid w:val="001F3251"/>
    <w:rsid w:val="002165B1"/>
    <w:rsid w:val="00250B25"/>
    <w:rsid w:val="00286591"/>
    <w:rsid w:val="003719D8"/>
    <w:rsid w:val="003C0925"/>
    <w:rsid w:val="003C340C"/>
    <w:rsid w:val="003C76A8"/>
    <w:rsid w:val="003F6354"/>
    <w:rsid w:val="00401876"/>
    <w:rsid w:val="00401F9E"/>
    <w:rsid w:val="004029A2"/>
    <w:rsid w:val="0040636B"/>
    <w:rsid w:val="00461CBD"/>
    <w:rsid w:val="004901D9"/>
    <w:rsid w:val="004A6C1F"/>
    <w:rsid w:val="004E7B2C"/>
    <w:rsid w:val="00503CC0"/>
    <w:rsid w:val="00525BEA"/>
    <w:rsid w:val="00526D20"/>
    <w:rsid w:val="005347F2"/>
    <w:rsid w:val="005433AC"/>
    <w:rsid w:val="00544C5E"/>
    <w:rsid w:val="0056266C"/>
    <w:rsid w:val="005677B1"/>
    <w:rsid w:val="00580A3F"/>
    <w:rsid w:val="00580D5A"/>
    <w:rsid w:val="00594D71"/>
    <w:rsid w:val="00621BB8"/>
    <w:rsid w:val="006508D5"/>
    <w:rsid w:val="006E7B15"/>
    <w:rsid w:val="007142B7"/>
    <w:rsid w:val="0072524A"/>
    <w:rsid w:val="007371F8"/>
    <w:rsid w:val="0074652C"/>
    <w:rsid w:val="00790133"/>
    <w:rsid w:val="007C4175"/>
    <w:rsid w:val="007E6CDE"/>
    <w:rsid w:val="007F731E"/>
    <w:rsid w:val="0085191F"/>
    <w:rsid w:val="0087561A"/>
    <w:rsid w:val="0088605C"/>
    <w:rsid w:val="008C0C0C"/>
    <w:rsid w:val="008C69A6"/>
    <w:rsid w:val="008E14B3"/>
    <w:rsid w:val="008E5C0A"/>
    <w:rsid w:val="00902866"/>
    <w:rsid w:val="00926188"/>
    <w:rsid w:val="00973EC4"/>
    <w:rsid w:val="009937AD"/>
    <w:rsid w:val="009C15B4"/>
    <w:rsid w:val="009F0E36"/>
    <w:rsid w:val="00A22FD6"/>
    <w:rsid w:val="00A45910"/>
    <w:rsid w:val="00A9092A"/>
    <w:rsid w:val="00B31969"/>
    <w:rsid w:val="00B73C76"/>
    <w:rsid w:val="00B82151"/>
    <w:rsid w:val="00BA141D"/>
    <w:rsid w:val="00BC4760"/>
    <w:rsid w:val="00BF7706"/>
    <w:rsid w:val="00C0288B"/>
    <w:rsid w:val="00C16DBC"/>
    <w:rsid w:val="00C33952"/>
    <w:rsid w:val="00CC228F"/>
    <w:rsid w:val="00D0220B"/>
    <w:rsid w:val="00D12E87"/>
    <w:rsid w:val="00D20E72"/>
    <w:rsid w:val="00D22581"/>
    <w:rsid w:val="00D52D05"/>
    <w:rsid w:val="00D71F71"/>
    <w:rsid w:val="00D9174A"/>
    <w:rsid w:val="00DC0B40"/>
    <w:rsid w:val="00E01EE6"/>
    <w:rsid w:val="00E11E6E"/>
    <w:rsid w:val="00E161C3"/>
    <w:rsid w:val="00E228F4"/>
    <w:rsid w:val="00E34169"/>
    <w:rsid w:val="00E50D04"/>
    <w:rsid w:val="00EB5C2F"/>
    <w:rsid w:val="00EB641F"/>
    <w:rsid w:val="00EE13D0"/>
    <w:rsid w:val="00F35FF6"/>
    <w:rsid w:val="00F53635"/>
    <w:rsid w:val="00F74DBF"/>
    <w:rsid w:val="00F951F6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5BA49"/>
  <w15:docId w15:val="{0E467278-7DA6-4462-9738-67774AE3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591"/>
    <w:rPr>
      <w:rFonts w:eastAsiaTheme="minorEastAsia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B82151"/>
    <w:pPr>
      <w:widowControl w:val="0"/>
      <w:autoSpaceDE w:val="0"/>
      <w:autoSpaceDN w:val="0"/>
      <w:adjustRightInd w:val="0"/>
      <w:spacing w:after="0" w:line="240" w:lineRule="auto"/>
      <w:ind w:left="232"/>
      <w:outlineLvl w:val="1"/>
    </w:pPr>
    <w:rPr>
      <w:rFonts w:ascii="Arial" w:hAnsi="Arial" w:cs="Arial"/>
      <w:b/>
      <w:bCs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76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951F6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51F6"/>
    <w:rPr>
      <w:rFonts w:ascii="Times New Roman" w:eastAsiaTheme="minorEastAsia" w:hAnsi="Times New Roman" w:cs="Times New Roman"/>
      <w:sz w:val="21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82151"/>
    <w:rPr>
      <w:rFonts w:ascii="Arial" w:eastAsiaTheme="minorEastAsia" w:hAnsi="Arial" w:cs="Arial"/>
      <w:b/>
      <w:bCs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B82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52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ellagriglia6acolori1">
    <w:name w:val="Tabella griglia 6 a colori1"/>
    <w:basedOn w:val="Tabellanormale"/>
    <w:uiPriority w:val="51"/>
    <w:rsid w:val="004E7B2C"/>
    <w:pPr>
      <w:spacing w:after="0" w:line="240" w:lineRule="auto"/>
    </w:pPr>
    <w:rPr>
      <w:rFonts w:eastAsiaTheme="minorEastAsia"/>
      <w:color w:val="000000" w:themeColor="text1"/>
      <w:lang w:eastAsia="it-I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itolo21">
    <w:name w:val="Titolo 21"/>
    <w:basedOn w:val="Normale"/>
    <w:uiPriority w:val="1"/>
    <w:qFormat/>
    <w:rsid w:val="00E34169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Default">
    <w:name w:val="Default"/>
    <w:rsid w:val="0092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76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49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Graziella Ruocco</cp:lastModifiedBy>
  <cp:revision>6</cp:revision>
  <dcterms:created xsi:type="dcterms:W3CDTF">2022-10-25T19:29:00Z</dcterms:created>
  <dcterms:modified xsi:type="dcterms:W3CDTF">2022-11-04T17:55:00Z</dcterms:modified>
</cp:coreProperties>
</file>